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16" w:rsidRDefault="004B125D" w:rsidP="004B125D">
      <w:pPr>
        <w:pStyle w:val="Heading2"/>
        <w:tabs>
          <w:tab w:val="left" w:pos="720"/>
        </w:tabs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85800" cy="64008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pt;margin-top:9pt;width:378.65pt;height:27pt;z-index:251657216;mso-position-horizontal-relative:page;mso-position-vertical-relative:page" filled="f" stroked="f">
            <v:textbox>
              <w:txbxContent>
                <w:p w:rsidR="00B91016" w:rsidRDefault="00B91016">
                  <w:pPr>
                    <w:rPr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b/>
                      <w:caps/>
                      <w:sz w:val="32"/>
                      <w:szCs w:val="32"/>
                    </w:rPr>
                    <w:t xml:space="preserve">     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caps/>
                          <w:sz w:val="32"/>
                          <w:szCs w:val="32"/>
                        </w:rPr>
                        <w:t>Pleasantville</w:t>
                      </w:r>
                    </w:smartTag>
                  </w:smartTag>
                </w:p>
                <w:p w:rsidR="00B91016" w:rsidRDefault="00B91016">
                  <w:pPr>
                    <w:rPr>
                      <w:b/>
                      <w:caps/>
                      <w:sz w:val="36"/>
                      <w:szCs w:val="36"/>
                    </w:rPr>
                  </w:pPr>
                </w:p>
                <w:p w:rsidR="00B91016" w:rsidRDefault="00B91016">
                  <w:pPr>
                    <w:rPr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B91016">
        <w:t xml:space="preserve">         Employment Application </w:t>
      </w:r>
    </w:p>
    <w:tbl>
      <w:tblPr>
        <w:tblW w:w="11137" w:type="dxa"/>
        <w:jc w:val="center"/>
        <w:tblInd w:w="-367" w:type="dxa"/>
        <w:tblLayout w:type="fixed"/>
        <w:tblLook w:val="0000"/>
      </w:tblPr>
      <w:tblGrid>
        <w:gridCol w:w="1220"/>
        <w:gridCol w:w="35"/>
        <w:gridCol w:w="89"/>
        <w:gridCol w:w="85"/>
        <w:gridCol w:w="95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384"/>
        <w:gridCol w:w="66"/>
        <w:gridCol w:w="171"/>
        <w:gridCol w:w="180"/>
        <w:gridCol w:w="99"/>
        <w:gridCol w:w="180"/>
        <w:gridCol w:w="81"/>
        <w:gridCol w:w="540"/>
        <w:gridCol w:w="9"/>
        <w:gridCol w:w="90"/>
        <w:gridCol w:w="81"/>
        <w:gridCol w:w="132"/>
        <w:gridCol w:w="46"/>
        <w:gridCol w:w="362"/>
        <w:gridCol w:w="99"/>
        <w:gridCol w:w="81"/>
        <w:gridCol w:w="66"/>
        <w:gridCol w:w="294"/>
        <w:gridCol w:w="189"/>
        <w:gridCol w:w="81"/>
        <w:gridCol w:w="9"/>
        <w:gridCol w:w="81"/>
        <w:gridCol w:w="180"/>
        <w:gridCol w:w="233"/>
        <w:gridCol w:w="301"/>
        <w:gridCol w:w="130"/>
        <w:gridCol w:w="9"/>
        <w:gridCol w:w="53"/>
        <w:gridCol w:w="706"/>
        <w:gridCol w:w="194"/>
        <w:gridCol w:w="282"/>
        <w:gridCol w:w="246"/>
        <w:gridCol w:w="906"/>
        <w:gridCol w:w="664"/>
        <w:gridCol w:w="8"/>
        <w:gridCol w:w="8"/>
        <w:gridCol w:w="23"/>
      </w:tblGrid>
      <w:tr w:rsidR="00B91016">
        <w:trPr>
          <w:gridAfter w:val="2"/>
          <w:wAfter w:w="31" w:type="dxa"/>
          <w:trHeight w:hRule="exact" w:val="378"/>
          <w:jc w:val="center"/>
        </w:trPr>
        <w:tc>
          <w:tcPr>
            <w:tcW w:w="11106" w:type="dxa"/>
            <w:gridSpan w:val="52"/>
            <w:shd w:val="clear" w:color="auto" w:fill="000000"/>
            <w:vAlign w:val="center"/>
          </w:tcPr>
          <w:p w:rsidR="00B91016" w:rsidRDefault="00B91016">
            <w:pPr>
              <w:pStyle w:val="Heading3"/>
              <w:tabs>
                <w:tab w:val="left" w:pos="720"/>
              </w:tabs>
            </w:pPr>
            <w:r>
              <w:t>Applicant Information</w:t>
            </w:r>
          </w:p>
        </w:tc>
      </w:tr>
      <w:tr w:rsidR="00B91016">
        <w:trPr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  <w:tabs>
                <w:tab w:val="left" w:pos="720"/>
              </w:tabs>
            </w:pPr>
            <w:r>
              <w:t>Full Name:</w:t>
            </w:r>
          </w:p>
        </w:tc>
        <w:tc>
          <w:tcPr>
            <w:tcW w:w="3245" w:type="dxa"/>
            <w:gridSpan w:val="1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  <w:tabs>
                <w:tab w:val="left" w:pos="720"/>
              </w:tabs>
            </w:pPr>
          </w:p>
        </w:tc>
        <w:tc>
          <w:tcPr>
            <w:tcW w:w="3426" w:type="dxa"/>
            <w:gridSpan w:val="2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  <w:tabs>
                <w:tab w:val="left" w:pos="720"/>
              </w:tabs>
            </w:pPr>
          </w:p>
        </w:tc>
        <w:tc>
          <w:tcPr>
            <w:tcW w:w="3037" w:type="dxa"/>
            <w:gridSpan w:val="9"/>
            <w:vAlign w:val="bottom"/>
          </w:tcPr>
          <w:p w:rsidR="00B91016" w:rsidRDefault="00B91016">
            <w:pPr>
              <w:pStyle w:val="BodyText"/>
              <w:tabs>
                <w:tab w:val="left" w:pos="720"/>
              </w:tabs>
            </w:pPr>
            <w:r>
              <w:t>Date:______________________</w:t>
            </w:r>
          </w:p>
        </w:tc>
      </w:tr>
      <w:tr w:rsidR="00B91016">
        <w:trPr>
          <w:gridAfter w:val="2"/>
          <w:wAfter w:w="31" w:type="dxa"/>
          <w:trHeight w:val="144"/>
          <w:jc w:val="center"/>
        </w:trPr>
        <w:tc>
          <w:tcPr>
            <w:tcW w:w="4674" w:type="dxa"/>
            <w:gridSpan w:val="21"/>
          </w:tcPr>
          <w:p w:rsidR="00B91016" w:rsidRDefault="00B91016">
            <w:pPr>
              <w:pStyle w:val="BodyText2"/>
              <w:tabs>
                <w:tab w:val="clear" w:pos="1143"/>
                <w:tab w:val="left" w:pos="1053"/>
              </w:tabs>
            </w:pPr>
            <w:r>
              <w:rPr>
                <w:szCs w:val="18"/>
              </w:rPr>
              <w:tab/>
              <w:t xml:space="preserve">      </w:t>
            </w:r>
            <w:r>
              <w:t>Last</w:t>
            </w:r>
          </w:p>
        </w:tc>
        <w:tc>
          <w:tcPr>
            <w:tcW w:w="3426" w:type="dxa"/>
            <w:gridSpan w:val="24"/>
          </w:tcPr>
          <w:p w:rsidR="00B91016" w:rsidRDefault="00B91016">
            <w:pPr>
              <w:pStyle w:val="BodyText2"/>
            </w:pPr>
            <w:r>
              <w:t>First                                             M.I.</w:t>
            </w:r>
          </w:p>
        </w:tc>
        <w:tc>
          <w:tcPr>
            <w:tcW w:w="3006" w:type="dxa"/>
            <w:gridSpan w:val="7"/>
          </w:tcPr>
          <w:p w:rsidR="00B91016" w:rsidRDefault="00B91016">
            <w:pPr>
              <w:pStyle w:val="BodyText2"/>
            </w:pPr>
          </w:p>
        </w:tc>
      </w:tr>
      <w:tr w:rsidR="00B91016">
        <w:trPr>
          <w:gridAfter w:val="2"/>
          <w:wAfter w:w="31" w:type="dxa"/>
          <w:trHeight w:val="459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6671" w:type="dxa"/>
            <w:gridSpan w:val="4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350"/>
          <w:jc w:val="center"/>
        </w:trPr>
        <w:tc>
          <w:tcPr>
            <w:tcW w:w="8100" w:type="dxa"/>
            <w:gridSpan w:val="45"/>
          </w:tcPr>
          <w:p w:rsidR="00B91016" w:rsidRDefault="00B91016">
            <w:pPr>
              <w:pStyle w:val="BodyText2"/>
              <w:tabs>
                <w:tab w:val="clear" w:pos="1143"/>
                <w:tab w:val="left" w:pos="1053"/>
              </w:tabs>
            </w:pPr>
            <w:r>
              <w:rPr>
                <w:szCs w:val="18"/>
              </w:rPr>
              <w:tab/>
              <w:t xml:space="preserve">      </w:t>
            </w:r>
            <w:r>
              <w:t>Street Address</w:t>
            </w:r>
          </w:p>
        </w:tc>
        <w:tc>
          <w:tcPr>
            <w:tcW w:w="3006" w:type="dxa"/>
            <w:gridSpan w:val="7"/>
          </w:tcPr>
          <w:p w:rsidR="00B91016" w:rsidRDefault="00B91016">
            <w:pPr>
              <w:pStyle w:val="BodyText2"/>
            </w:pPr>
            <w:r>
              <w:t>Apartment/Unit #</w:t>
            </w:r>
          </w:p>
          <w:p w:rsidR="00B91016" w:rsidRDefault="00B91016">
            <w:pPr>
              <w:pStyle w:val="BodyText2"/>
            </w:pPr>
          </w:p>
          <w:p w:rsidR="00B91016" w:rsidRDefault="00B91016">
            <w:pPr>
              <w:pStyle w:val="BodyText2"/>
            </w:pPr>
          </w:p>
        </w:tc>
      </w:tr>
      <w:tr w:rsidR="00B91016">
        <w:trPr>
          <w:gridAfter w:val="1"/>
          <w:wAfter w:w="23" w:type="dxa"/>
          <w:trHeight w:val="3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2"/>
            </w:pPr>
          </w:p>
        </w:tc>
        <w:tc>
          <w:tcPr>
            <w:tcW w:w="6671" w:type="dxa"/>
            <w:gridSpan w:val="41"/>
            <w:tcBorders>
              <w:top w:val="single" w:sz="4" w:space="0" w:color="auto"/>
            </w:tcBorders>
          </w:tcPr>
          <w:p w:rsidR="00B91016" w:rsidRDefault="00B91016">
            <w:pPr>
              <w:pStyle w:val="BodyText2"/>
            </w:pPr>
            <w:r>
              <w:t>City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B91016" w:rsidRDefault="00B91016">
            <w:pPr>
              <w:pStyle w:val="BodyText2"/>
            </w:pPr>
            <w:r>
              <w:t>State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</w:tcBorders>
          </w:tcPr>
          <w:p w:rsidR="00B91016" w:rsidRDefault="00B91016">
            <w:pPr>
              <w:pStyle w:val="BodyText2"/>
            </w:pPr>
            <w:r>
              <w:t>ZIP Code</w:t>
            </w:r>
          </w:p>
          <w:p w:rsidR="00B91016" w:rsidRDefault="00B91016">
            <w:pPr>
              <w:pStyle w:val="BodyText2"/>
            </w:pPr>
          </w:p>
          <w:p w:rsidR="00B91016" w:rsidRDefault="00B91016">
            <w:pPr>
              <w:pStyle w:val="BodyText2"/>
            </w:pPr>
          </w:p>
        </w:tc>
      </w:tr>
      <w:tr w:rsidR="00B91016">
        <w:trPr>
          <w:gridAfter w:val="2"/>
          <w:wAfter w:w="31" w:type="dxa"/>
          <w:trHeight w:val="288"/>
          <w:jc w:val="center"/>
        </w:trPr>
        <w:tc>
          <w:tcPr>
            <w:tcW w:w="1220" w:type="dxa"/>
            <w:vAlign w:val="bottom"/>
          </w:tcPr>
          <w:p w:rsidR="00B91016" w:rsidRDefault="00B91016">
            <w:pPr>
              <w:pStyle w:val="BodyText"/>
            </w:pPr>
            <w:r>
              <w:t>Phone:</w:t>
            </w:r>
          </w:p>
        </w:tc>
        <w:tc>
          <w:tcPr>
            <w:tcW w:w="4534" w:type="dxa"/>
            <w:gridSpan w:val="2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  <w:r>
              <w:t xml:space="preserve"> (         ) </w:t>
            </w:r>
          </w:p>
        </w:tc>
        <w:tc>
          <w:tcPr>
            <w:tcW w:w="2346" w:type="dxa"/>
            <w:gridSpan w:val="17"/>
            <w:vAlign w:val="bottom"/>
          </w:tcPr>
          <w:p w:rsidR="00B91016" w:rsidRDefault="00B91016">
            <w:pPr>
              <w:pStyle w:val="BodyText"/>
            </w:pPr>
            <w:r>
              <w:t>How long have you lived at the above address?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3"/>
          <w:wAfter w:w="39" w:type="dxa"/>
          <w:trHeight w:val="432"/>
          <w:jc w:val="center"/>
        </w:trPr>
        <w:tc>
          <w:tcPr>
            <w:tcW w:w="1938" w:type="dxa"/>
            <w:gridSpan w:val="7"/>
            <w:vAlign w:val="bottom"/>
          </w:tcPr>
          <w:p w:rsidR="00B91016" w:rsidRDefault="00B91016">
            <w:pPr>
              <w:pStyle w:val="BodyText"/>
            </w:pPr>
          </w:p>
          <w:p w:rsidR="00B91016" w:rsidRDefault="00B91016">
            <w:pPr>
              <w:pStyle w:val="BodyText"/>
            </w:pPr>
          </w:p>
          <w:p w:rsidR="00B91016" w:rsidRDefault="00B91016">
            <w:pPr>
              <w:pStyle w:val="BodyText"/>
            </w:pPr>
            <w:r>
              <w:t>Date Available:</w:t>
            </w:r>
          </w:p>
        </w:tc>
        <w:tc>
          <w:tcPr>
            <w:tcW w:w="1395" w:type="dxa"/>
            <w:gridSpan w:val="8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620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Desired Salary:</w:t>
            </w:r>
          </w:p>
        </w:tc>
        <w:tc>
          <w:tcPr>
            <w:tcW w:w="6145" w:type="dxa"/>
            <w:gridSpan w:val="28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  <w:r>
              <w:t>$</w:t>
            </w:r>
          </w:p>
        </w:tc>
      </w:tr>
      <w:tr w:rsidR="00B91016">
        <w:trPr>
          <w:gridAfter w:val="2"/>
          <w:wAfter w:w="31" w:type="dxa"/>
          <w:trHeight w:val="413"/>
          <w:jc w:val="center"/>
        </w:trPr>
        <w:tc>
          <w:tcPr>
            <w:tcW w:w="2298" w:type="dxa"/>
            <w:gridSpan w:val="10"/>
            <w:vAlign w:val="bottom"/>
          </w:tcPr>
          <w:p w:rsidR="00B91016" w:rsidRDefault="00B91016">
            <w:pPr>
              <w:pStyle w:val="BodyText"/>
            </w:pPr>
            <w:r>
              <w:t xml:space="preserve">                                                                                           </w:t>
            </w:r>
          </w:p>
          <w:p w:rsidR="00B91016" w:rsidRDefault="00B91016">
            <w:pPr>
              <w:pStyle w:val="BodyText"/>
            </w:pPr>
            <w:r>
              <w:t>Position Applied for:</w:t>
            </w:r>
          </w:p>
        </w:tc>
        <w:tc>
          <w:tcPr>
            <w:tcW w:w="8808" w:type="dxa"/>
            <w:gridSpan w:val="42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3"/>
          <w:wAfter w:w="39" w:type="dxa"/>
          <w:trHeight w:val="432"/>
          <w:jc w:val="center"/>
        </w:trPr>
        <w:tc>
          <w:tcPr>
            <w:tcW w:w="4323" w:type="dxa"/>
            <w:gridSpan w:val="19"/>
            <w:vAlign w:val="bottom"/>
          </w:tcPr>
          <w:p w:rsidR="00B91016" w:rsidRDefault="00B91016">
            <w:pPr>
              <w:pStyle w:val="BodyText"/>
            </w:pPr>
            <w: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?</w:t>
            </w:r>
          </w:p>
        </w:tc>
        <w:tc>
          <w:tcPr>
            <w:tcW w:w="711" w:type="dxa"/>
            <w:gridSpan w:val="5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40" w:type="dxa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464" w:type="dxa"/>
            <w:gridSpan w:val="18"/>
            <w:vAlign w:val="bottom"/>
          </w:tcPr>
          <w:p w:rsidR="00B91016" w:rsidRDefault="00B91016">
            <w:pPr>
              <w:pStyle w:val="BodyText"/>
            </w:pPr>
            <w:r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>?</w:t>
            </w:r>
          </w:p>
        </w:tc>
        <w:tc>
          <w:tcPr>
            <w:tcW w:w="2396" w:type="dxa"/>
            <w:gridSpan w:val="7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64" w:type="dxa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4323" w:type="dxa"/>
            <w:gridSpan w:val="19"/>
            <w:vAlign w:val="bottom"/>
          </w:tcPr>
          <w:p w:rsidR="00B91016" w:rsidRDefault="00B91016">
            <w:pPr>
              <w:pStyle w:val="BodyText"/>
            </w:pPr>
            <w:r>
              <w:t>Have you ever worked for this company?</w:t>
            </w:r>
          </w:p>
        </w:tc>
        <w:tc>
          <w:tcPr>
            <w:tcW w:w="711" w:type="dxa"/>
            <w:gridSpan w:val="5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49" w:type="dxa"/>
            <w:gridSpan w:val="11"/>
            <w:vAlign w:val="bottom"/>
          </w:tcPr>
          <w:p w:rsidR="00B91016" w:rsidRDefault="00B91016">
            <w:pPr>
              <w:pStyle w:val="BodyText"/>
            </w:pPr>
            <w:r>
              <w:t>If so, when?</w:t>
            </w:r>
          </w:p>
        </w:tc>
        <w:tc>
          <w:tcPr>
            <w:tcW w:w="4083" w:type="dxa"/>
            <w:gridSpan w:val="16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 w:rsidRPr="004B125D">
        <w:trPr>
          <w:gridAfter w:val="2"/>
          <w:wAfter w:w="31" w:type="dxa"/>
          <w:trHeight w:hRule="exact" w:val="288"/>
          <w:jc w:val="center"/>
        </w:trPr>
        <w:tc>
          <w:tcPr>
            <w:tcW w:w="11106" w:type="dxa"/>
            <w:gridSpan w:val="52"/>
            <w:shd w:val="clear" w:color="auto" w:fill="000000"/>
            <w:vAlign w:val="center"/>
          </w:tcPr>
          <w:p w:rsidR="00B91016" w:rsidRDefault="00B91016">
            <w:pPr>
              <w:pStyle w:val="Heading3"/>
            </w:pPr>
            <w:r>
              <w:t>Education</w:t>
            </w:r>
          </w:p>
        </w:tc>
      </w:tr>
      <w:tr w:rsidR="00B91016">
        <w:trPr>
          <w:gridAfter w:val="2"/>
          <w:wAfter w:w="31" w:type="dxa"/>
          <w:trHeight w:hRule="exact" w:val="110"/>
          <w:jc w:val="center"/>
        </w:trPr>
        <w:tc>
          <w:tcPr>
            <w:tcW w:w="11106" w:type="dxa"/>
            <w:gridSpan w:val="52"/>
            <w:shd w:val="clear" w:color="auto" w:fill="000000"/>
            <w:vAlign w:val="center"/>
          </w:tcPr>
          <w:p w:rsidR="00B91016" w:rsidRDefault="00B91016"/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794" w:type="dxa"/>
            <w:gridSpan w:val="6"/>
            <w:vAlign w:val="bottom"/>
          </w:tcPr>
          <w:p w:rsidR="00B91016" w:rsidRDefault="00B91016">
            <w:pPr>
              <w:pStyle w:val="BodyText"/>
            </w:pPr>
            <w:r>
              <w:t>High School:</w:t>
            </w:r>
          </w:p>
        </w:tc>
        <w:tc>
          <w:tcPr>
            <w:tcW w:w="2979" w:type="dxa"/>
            <w:gridSpan w:val="16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5352" w:type="dxa"/>
            <w:gridSpan w:val="2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220" w:type="dxa"/>
            <w:vAlign w:val="bottom"/>
          </w:tcPr>
          <w:p w:rsidR="00B91016" w:rsidRDefault="00B91016">
            <w:pPr>
              <w:pStyle w:val="BodyText"/>
            </w:pPr>
            <w:r>
              <w:t>From:</w:t>
            </w:r>
          </w:p>
        </w:tc>
        <w:tc>
          <w:tcPr>
            <w:tcW w:w="1033" w:type="dxa"/>
            <w:gridSpan w:val="8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881" w:type="dxa"/>
            <w:gridSpan w:val="11"/>
            <w:vAlign w:val="bottom"/>
          </w:tcPr>
          <w:p w:rsidR="00B91016" w:rsidRDefault="00B91016">
            <w:pPr>
              <w:pStyle w:val="BodyText"/>
            </w:pPr>
            <w:r>
              <w:t>Did you graduate?</w:t>
            </w:r>
          </w:p>
        </w:tc>
        <w:tc>
          <w:tcPr>
            <w:tcW w:w="720" w:type="dxa"/>
            <w:gridSpan w:val="5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7" w:type="dxa"/>
            <w:gridSpan w:val="7"/>
            <w:vAlign w:val="bottom"/>
          </w:tcPr>
          <w:p w:rsidR="00B91016" w:rsidRDefault="00B91016">
            <w:pPr>
              <w:pStyle w:val="BodyText"/>
            </w:pPr>
            <w:r>
              <w:t>Degree: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College:</w:t>
            </w:r>
          </w:p>
        </w:tc>
        <w:tc>
          <w:tcPr>
            <w:tcW w:w="3344" w:type="dxa"/>
            <w:gridSpan w:val="18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5352" w:type="dxa"/>
            <w:gridSpan w:val="2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220" w:type="dxa"/>
            <w:vAlign w:val="bottom"/>
          </w:tcPr>
          <w:p w:rsidR="00B91016" w:rsidRDefault="00B91016">
            <w:pPr>
              <w:pStyle w:val="BodyText"/>
            </w:pPr>
            <w:r>
              <w:t>From:</w:t>
            </w:r>
          </w:p>
        </w:tc>
        <w:tc>
          <w:tcPr>
            <w:tcW w:w="1033" w:type="dxa"/>
            <w:gridSpan w:val="8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540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881" w:type="dxa"/>
            <w:gridSpan w:val="11"/>
            <w:vAlign w:val="bottom"/>
          </w:tcPr>
          <w:p w:rsidR="00B91016" w:rsidRDefault="00B91016">
            <w:pPr>
              <w:pStyle w:val="BodyText"/>
            </w:pPr>
            <w:r>
              <w:t>Did you graduate?</w:t>
            </w:r>
          </w:p>
        </w:tc>
        <w:tc>
          <w:tcPr>
            <w:tcW w:w="720" w:type="dxa"/>
            <w:gridSpan w:val="5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7" w:type="dxa"/>
            <w:gridSpan w:val="7"/>
            <w:vAlign w:val="bottom"/>
          </w:tcPr>
          <w:p w:rsidR="00B91016" w:rsidRDefault="00B91016">
            <w:pPr>
              <w:pStyle w:val="BodyText"/>
            </w:pPr>
            <w:r>
              <w:t>Degree: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220" w:type="dxa"/>
            <w:vAlign w:val="bottom"/>
          </w:tcPr>
          <w:p w:rsidR="00B91016" w:rsidRDefault="00B91016">
            <w:pPr>
              <w:pStyle w:val="BodyText"/>
            </w:pPr>
            <w:r>
              <w:t>Other:</w:t>
            </w:r>
          </w:p>
        </w:tc>
        <w:tc>
          <w:tcPr>
            <w:tcW w:w="3553" w:type="dxa"/>
            <w:gridSpan w:val="2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81" w:type="dxa"/>
            <w:gridSpan w:val="6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5352" w:type="dxa"/>
            <w:gridSpan w:val="2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220" w:type="dxa"/>
            <w:vAlign w:val="bottom"/>
          </w:tcPr>
          <w:p w:rsidR="00B91016" w:rsidRDefault="00B91016">
            <w:pPr>
              <w:pStyle w:val="BodyText"/>
            </w:pPr>
            <w:r>
              <w:t>From:</w:t>
            </w:r>
          </w:p>
        </w:tc>
        <w:tc>
          <w:tcPr>
            <w:tcW w:w="10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bottom"/>
          </w:tcPr>
          <w:p w:rsidR="00B91016" w:rsidRDefault="00B91016">
            <w:pPr>
              <w:pStyle w:val="BodyText"/>
            </w:pPr>
            <w:r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881" w:type="dxa"/>
            <w:gridSpan w:val="11"/>
            <w:vAlign w:val="bottom"/>
          </w:tcPr>
          <w:p w:rsidR="00B91016" w:rsidRDefault="00B91016">
            <w:pPr>
              <w:pStyle w:val="BodyText"/>
            </w:pPr>
            <w:r>
              <w:t>Did you graduate?</w:t>
            </w:r>
          </w:p>
        </w:tc>
        <w:tc>
          <w:tcPr>
            <w:tcW w:w="720" w:type="dxa"/>
            <w:gridSpan w:val="5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7" w:type="dxa"/>
            <w:gridSpan w:val="7"/>
            <w:vAlign w:val="bottom"/>
          </w:tcPr>
          <w:p w:rsidR="00B91016" w:rsidRDefault="00B91016">
            <w:pPr>
              <w:pStyle w:val="BodyText"/>
            </w:pPr>
            <w:r>
              <w:t>Degree: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  <w:p w:rsidR="00B91016" w:rsidRDefault="00B91016"/>
        </w:tc>
      </w:tr>
      <w:tr w:rsidR="00B91016">
        <w:trPr>
          <w:gridAfter w:val="2"/>
          <w:wAfter w:w="31" w:type="dxa"/>
          <w:trHeight w:hRule="exact" w:val="532"/>
          <w:jc w:val="center"/>
        </w:trPr>
        <w:tc>
          <w:tcPr>
            <w:tcW w:w="11106" w:type="dxa"/>
            <w:gridSpan w:val="52"/>
            <w:shd w:val="clear" w:color="auto" w:fill="00000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08"/>
            </w:tblGrid>
            <w:tr w:rsidR="00B91016">
              <w:tc>
                <w:tcPr>
                  <w:tcW w:w="10508" w:type="dxa"/>
                </w:tcPr>
                <w:p w:rsidR="00B91016" w:rsidRDefault="00B91016">
                  <w:pPr>
                    <w:pStyle w:val="Heading3"/>
                  </w:pPr>
                </w:p>
              </w:tc>
            </w:tr>
          </w:tbl>
          <w:p w:rsidR="00B91016" w:rsidRDefault="00B91016">
            <w:pPr>
              <w:pStyle w:val="Heading3"/>
            </w:pPr>
            <w:r>
              <w:t>References</w:t>
            </w:r>
          </w:p>
        </w:tc>
      </w:tr>
      <w:tr w:rsidR="004B125D">
        <w:trPr>
          <w:gridAfter w:val="2"/>
          <w:wAfter w:w="31" w:type="dxa"/>
          <w:trHeight w:hRule="exact" w:val="279"/>
          <w:jc w:val="center"/>
        </w:trPr>
        <w:tc>
          <w:tcPr>
            <w:tcW w:w="11106" w:type="dxa"/>
            <w:gridSpan w:val="52"/>
            <w:vAlign w:val="center"/>
          </w:tcPr>
          <w:p w:rsidR="004B125D" w:rsidRDefault="004B125D">
            <w:pPr>
              <w:pStyle w:val="BodyText4"/>
            </w:pPr>
          </w:p>
        </w:tc>
      </w:tr>
      <w:tr w:rsidR="00B91016">
        <w:trPr>
          <w:gridAfter w:val="2"/>
          <w:wAfter w:w="31" w:type="dxa"/>
          <w:trHeight w:hRule="exact" w:val="279"/>
          <w:jc w:val="center"/>
        </w:trPr>
        <w:tc>
          <w:tcPr>
            <w:tcW w:w="11106" w:type="dxa"/>
            <w:gridSpan w:val="52"/>
            <w:vAlign w:val="center"/>
          </w:tcPr>
          <w:p w:rsidR="00B91016" w:rsidRDefault="00B91016">
            <w:pPr>
              <w:pStyle w:val="BodyText4"/>
            </w:pPr>
            <w:r>
              <w:t>Please list three professional references:</w:t>
            </w:r>
          </w:p>
          <w:p w:rsidR="00B91016" w:rsidRDefault="00B91016"/>
          <w:p w:rsidR="00B91016" w:rsidRDefault="00B91016">
            <w:pPr>
              <w:pStyle w:val="BodyText4"/>
            </w:pPr>
          </w:p>
          <w:p w:rsidR="00B91016" w:rsidRDefault="00B91016">
            <w:pPr>
              <w:pStyle w:val="BodyText4"/>
            </w:pPr>
            <w:r>
              <w:t>Please list three professional references.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Full Name:</w:t>
            </w:r>
          </w:p>
        </w:tc>
        <w:tc>
          <w:tcPr>
            <w:tcW w:w="4154" w:type="dxa"/>
            <w:gridSpan w:val="22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2517" w:type="dxa"/>
            <w:gridSpan w:val="19"/>
            <w:vAlign w:val="bottom"/>
          </w:tcPr>
          <w:p w:rsidR="00B91016" w:rsidRDefault="00B91016">
            <w:pPr>
              <w:pStyle w:val="BodyText"/>
            </w:pPr>
            <w:r>
              <w:t>Relationship: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524" w:type="dxa"/>
            <w:gridSpan w:val="5"/>
            <w:vAlign w:val="bottom"/>
          </w:tcPr>
          <w:p w:rsidR="00B91016" w:rsidRDefault="00B91016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87" w:type="dxa"/>
            <w:gridSpan w:val="7"/>
            <w:vAlign w:val="bottom"/>
          </w:tcPr>
          <w:p w:rsidR="00B91016" w:rsidRDefault="00B91016">
            <w:pPr>
              <w:pStyle w:val="BodyText"/>
            </w:pPr>
            <w:r>
              <w:t>Phone: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  <w:r>
              <w:t>(         )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344" w:type="dxa"/>
            <w:gridSpan w:val="3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9762" w:type="dxa"/>
            <w:gridSpan w:val="49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Full Name:</w:t>
            </w:r>
          </w:p>
        </w:tc>
        <w:tc>
          <w:tcPr>
            <w:tcW w:w="4154" w:type="dxa"/>
            <w:gridSpan w:val="22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2517" w:type="dxa"/>
            <w:gridSpan w:val="19"/>
            <w:vAlign w:val="bottom"/>
          </w:tcPr>
          <w:p w:rsidR="00B91016" w:rsidRDefault="00B91016">
            <w:pPr>
              <w:pStyle w:val="BodyText"/>
            </w:pPr>
            <w:r>
              <w:t>Relationship: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524" w:type="dxa"/>
            <w:gridSpan w:val="5"/>
            <w:vAlign w:val="bottom"/>
          </w:tcPr>
          <w:p w:rsidR="00B91016" w:rsidRDefault="00B91016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32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96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Phone: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  <w:r>
              <w:t>(         )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344" w:type="dxa"/>
            <w:gridSpan w:val="3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9762" w:type="dxa"/>
            <w:gridSpan w:val="49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Full Name:</w:t>
            </w:r>
          </w:p>
        </w:tc>
        <w:tc>
          <w:tcPr>
            <w:tcW w:w="4154" w:type="dxa"/>
            <w:gridSpan w:val="22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2517" w:type="dxa"/>
            <w:gridSpan w:val="19"/>
            <w:vAlign w:val="bottom"/>
          </w:tcPr>
          <w:p w:rsidR="00B91016" w:rsidRDefault="00B91016">
            <w:pPr>
              <w:pStyle w:val="BodyText"/>
            </w:pPr>
            <w:r>
              <w:t>Relationship: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524" w:type="dxa"/>
            <w:gridSpan w:val="5"/>
            <w:vAlign w:val="bottom"/>
          </w:tcPr>
          <w:p w:rsidR="00B91016" w:rsidRDefault="00B91016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33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87" w:type="dxa"/>
            <w:gridSpan w:val="7"/>
            <w:vAlign w:val="bottom"/>
          </w:tcPr>
          <w:p w:rsidR="00B91016" w:rsidRDefault="00B91016">
            <w:pPr>
              <w:pStyle w:val="BodyText"/>
            </w:pPr>
            <w:r>
              <w:t>Phone: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  <w:r>
              <w:t>(         )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344" w:type="dxa"/>
            <w:gridSpan w:val="3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9762" w:type="dxa"/>
            <w:gridSpan w:val="49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hRule="exact" w:val="370"/>
          <w:jc w:val="center"/>
        </w:trPr>
        <w:tc>
          <w:tcPr>
            <w:tcW w:w="11106" w:type="dxa"/>
            <w:gridSpan w:val="52"/>
            <w:shd w:val="clear" w:color="auto" w:fill="000000"/>
            <w:vAlign w:val="center"/>
          </w:tcPr>
          <w:p w:rsidR="00B91016" w:rsidRDefault="00B91016">
            <w:pPr>
              <w:pStyle w:val="Heading3"/>
            </w:pPr>
            <w:r>
              <w:t>Previous Employment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lastRenderedPageBreak/>
              <w:t>Company:</w:t>
            </w:r>
          </w:p>
        </w:tc>
        <w:tc>
          <w:tcPr>
            <w:tcW w:w="4964" w:type="dxa"/>
            <w:gridSpan w:val="28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81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Phone:</w:t>
            </w:r>
          </w:p>
        </w:tc>
        <w:tc>
          <w:tcPr>
            <w:tcW w:w="3732" w:type="dxa"/>
            <w:gridSpan w:val="12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  <w:r>
              <w:t>(         )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5405" w:type="dxa"/>
            <w:gridSpan w:val="3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266" w:type="dxa"/>
            <w:gridSpan w:val="10"/>
            <w:vAlign w:val="bottom"/>
          </w:tcPr>
          <w:p w:rsidR="00B91016" w:rsidRDefault="00B91016">
            <w:pPr>
              <w:pStyle w:val="BodyText"/>
            </w:pPr>
            <w:r>
              <w:t>Supervisor: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Job Title:</w:t>
            </w:r>
          </w:p>
        </w:tc>
        <w:tc>
          <w:tcPr>
            <w:tcW w:w="3065" w:type="dxa"/>
            <w:gridSpan w:val="16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392" w:type="dxa"/>
            <w:gridSpan w:val="9"/>
            <w:vAlign w:val="bottom"/>
          </w:tcPr>
          <w:p w:rsidR="00B91016" w:rsidRDefault="00B91016">
            <w:pPr>
              <w:pStyle w:val="BodyText"/>
            </w:pPr>
            <w:r>
              <w:t>Starting Salary:</w:t>
            </w:r>
          </w:p>
        </w:tc>
        <w:tc>
          <w:tcPr>
            <w:tcW w:w="2022" w:type="dxa"/>
            <w:gridSpan w:val="13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BodyText"/>
              <w:rPr>
                <w:b/>
              </w:rPr>
            </w:pPr>
            <w:r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7"/>
            <w:vAlign w:val="bottom"/>
          </w:tcPr>
          <w:p w:rsidR="00B91016" w:rsidRDefault="00B91016">
            <w:pPr>
              <w:pStyle w:val="BodyText"/>
            </w:pPr>
            <w:r>
              <w:t>Ending Salary:</w:t>
            </w:r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BodyText"/>
              <w:rPr>
                <w:b/>
              </w:rPr>
            </w:pPr>
            <w:r>
              <w:rPr>
                <w:rStyle w:val="FieldTextChar"/>
              </w:rPr>
              <w:t>$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974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Responsibilities:</w:t>
            </w:r>
          </w:p>
        </w:tc>
        <w:tc>
          <w:tcPr>
            <w:tcW w:w="9132" w:type="dxa"/>
            <w:gridSpan w:val="4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220" w:type="dxa"/>
            <w:vAlign w:val="bottom"/>
          </w:tcPr>
          <w:p w:rsidR="00B91016" w:rsidRDefault="00B91016">
            <w:pPr>
              <w:pStyle w:val="BodyText"/>
            </w:pPr>
            <w:r>
              <w:t>From:</w:t>
            </w:r>
          </w:p>
        </w:tc>
        <w:tc>
          <w:tcPr>
            <w:tcW w:w="1294" w:type="dxa"/>
            <w:gridSpan w:val="1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B91016" w:rsidRDefault="00B91016">
            <w:pPr>
              <w:pStyle w:val="BodyText"/>
            </w:pPr>
            <w:r>
              <w:t>To: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971" w:type="dxa"/>
            <w:gridSpan w:val="12"/>
            <w:tcBorders>
              <w:top w:val="single" w:sz="4" w:space="0" w:color="auto"/>
            </w:tcBorders>
            <w:vAlign w:val="bottom"/>
          </w:tcPr>
          <w:p w:rsidR="00B91016" w:rsidRDefault="00B91016">
            <w:pPr>
              <w:pStyle w:val="BodyText"/>
            </w:pPr>
            <w:r>
              <w:t>Reason for Leaving:</w:t>
            </w:r>
          </w:p>
        </w:tc>
        <w:tc>
          <w:tcPr>
            <w:tcW w:w="4812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5574" w:type="dxa"/>
            <w:gridSpan w:val="25"/>
            <w:vAlign w:val="bottom"/>
          </w:tcPr>
          <w:p w:rsidR="00B91016" w:rsidRDefault="00B91016">
            <w:pPr>
              <w:pStyle w:val="BodyText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8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12" w:type="dxa"/>
            <w:gridSpan w:val="13"/>
            <w:vAlign w:val="bottom"/>
          </w:tcPr>
          <w:p w:rsidR="00B91016" w:rsidRDefault="00B91016">
            <w:pPr>
              <w:rPr>
                <w:sz w:val="19"/>
                <w:szCs w:val="19"/>
              </w:rPr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Company:</w:t>
            </w:r>
          </w:p>
        </w:tc>
        <w:tc>
          <w:tcPr>
            <w:tcW w:w="4964" w:type="dxa"/>
            <w:gridSpan w:val="28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81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Phone:</w:t>
            </w:r>
          </w:p>
        </w:tc>
        <w:tc>
          <w:tcPr>
            <w:tcW w:w="3732" w:type="dxa"/>
            <w:gridSpan w:val="12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  <w:r>
              <w:t>(         )</w:t>
            </w:r>
          </w:p>
        </w:tc>
      </w:tr>
      <w:tr w:rsidR="00B91016">
        <w:trPr>
          <w:trHeight w:val="432"/>
          <w:jc w:val="center"/>
        </w:trPr>
        <w:tc>
          <w:tcPr>
            <w:tcW w:w="1974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4566" w:type="dxa"/>
            <w:gridSpan w:val="26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507" w:type="dxa"/>
            <w:gridSpan w:val="10"/>
            <w:vAlign w:val="bottom"/>
          </w:tcPr>
          <w:p w:rsidR="00B91016" w:rsidRDefault="00B91016">
            <w:pPr>
              <w:pStyle w:val="BodyText"/>
            </w:pPr>
            <w:r>
              <w:t>Supervisor:</w:t>
            </w:r>
          </w:p>
        </w:tc>
        <w:tc>
          <w:tcPr>
            <w:tcW w:w="3090" w:type="dxa"/>
            <w:gridSpan w:val="10"/>
            <w:vAlign w:val="bottom"/>
          </w:tcPr>
          <w:p w:rsidR="00B91016" w:rsidRDefault="00B91016">
            <w:pPr>
              <w:pStyle w:val="BodyText"/>
            </w:pPr>
            <w:r>
              <w:t>___________________________</w:t>
            </w:r>
          </w:p>
        </w:tc>
      </w:tr>
      <w:tr w:rsidR="00B91016">
        <w:trPr>
          <w:trHeight w:val="432"/>
          <w:jc w:val="center"/>
        </w:trPr>
        <w:tc>
          <w:tcPr>
            <w:tcW w:w="1974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Job Title:</w:t>
            </w:r>
          </w:p>
        </w:tc>
        <w:tc>
          <w:tcPr>
            <w:tcW w:w="2283" w:type="dxa"/>
            <w:gridSpan w:val="10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675" w:type="dxa"/>
            <w:gridSpan w:val="12"/>
            <w:vAlign w:val="bottom"/>
          </w:tcPr>
          <w:p w:rsidR="00B91016" w:rsidRDefault="00B91016">
            <w:pPr>
              <w:pStyle w:val="BodyText"/>
            </w:pPr>
            <w:r>
              <w:t>Starting</w:t>
            </w:r>
          </w:p>
          <w:p w:rsidR="00B91016" w:rsidRDefault="00B91016">
            <w:pPr>
              <w:pStyle w:val="BodyText"/>
            </w:pPr>
            <w:r>
              <w:t>Salary:</w:t>
            </w:r>
          </w:p>
        </w:tc>
        <w:tc>
          <w:tcPr>
            <w:tcW w:w="1675" w:type="dxa"/>
            <w:gridSpan w:val="11"/>
          </w:tcPr>
          <w:p w:rsidR="00B91016" w:rsidRDefault="00B91016">
            <w:pPr>
              <w:pStyle w:val="BodyText"/>
            </w:pPr>
          </w:p>
          <w:p w:rsidR="00B91016" w:rsidRDefault="00B91016">
            <w:pPr>
              <w:pStyle w:val="BodyText"/>
            </w:pPr>
            <w:r>
              <w:t>$____________</w:t>
            </w:r>
          </w:p>
        </w:tc>
        <w:tc>
          <w:tcPr>
            <w:tcW w:w="1675" w:type="dxa"/>
            <w:gridSpan w:val="7"/>
          </w:tcPr>
          <w:p w:rsidR="00B91016" w:rsidRDefault="00B91016">
            <w:pPr>
              <w:pStyle w:val="BodyText"/>
            </w:pPr>
          </w:p>
          <w:p w:rsidR="00B91016" w:rsidRDefault="00B91016">
            <w:pPr>
              <w:pStyle w:val="BodyText"/>
            </w:pPr>
            <w:r>
              <w:t>Ending Salary:</w:t>
            </w:r>
          </w:p>
        </w:tc>
        <w:tc>
          <w:tcPr>
            <w:tcW w:w="1855" w:type="dxa"/>
            <w:gridSpan w:val="6"/>
          </w:tcPr>
          <w:p w:rsidR="00B91016" w:rsidRDefault="00B91016">
            <w:pPr>
              <w:pStyle w:val="BodyText"/>
            </w:pPr>
          </w:p>
          <w:p w:rsidR="00B91016" w:rsidRDefault="00B91016">
            <w:pPr>
              <w:pStyle w:val="BodyText"/>
            </w:pPr>
            <w:r>
              <w:t>$______________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974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 xml:space="preserve"> Responsibilities:</w:t>
            </w:r>
          </w:p>
        </w:tc>
        <w:tc>
          <w:tcPr>
            <w:tcW w:w="9132" w:type="dxa"/>
            <w:gridSpan w:val="4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220" w:type="dxa"/>
            <w:vAlign w:val="bottom"/>
          </w:tcPr>
          <w:p w:rsidR="00B91016" w:rsidRDefault="00B91016">
            <w:pPr>
              <w:pStyle w:val="BodyText"/>
            </w:pPr>
            <w:r>
              <w:t>From:</w:t>
            </w:r>
          </w:p>
        </w:tc>
        <w:tc>
          <w:tcPr>
            <w:tcW w:w="1294" w:type="dxa"/>
            <w:gridSpan w:val="1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B91016" w:rsidRDefault="00B91016">
            <w:pPr>
              <w:pStyle w:val="BodyText"/>
            </w:pPr>
            <w:r>
              <w:t>To: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971" w:type="dxa"/>
            <w:gridSpan w:val="12"/>
            <w:vAlign w:val="bottom"/>
          </w:tcPr>
          <w:p w:rsidR="00B91016" w:rsidRDefault="00B91016">
            <w:pPr>
              <w:pStyle w:val="BodyText"/>
            </w:pPr>
            <w:r>
              <w:t>Reason for Leaving:</w:t>
            </w:r>
          </w:p>
        </w:tc>
        <w:tc>
          <w:tcPr>
            <w:tcW w:w="4812" w:type="dxa"/>
            <w:gridSpan w:val="2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5574" w:type="dxa"/>
            <w:gridSpan w:val="25"/>
            <w:vAlign w:val="bottom"/>
          </w:tcPr>
          <w:p w:rsidR="00B91016" w:rsidRDefault="00B91016">
            <w:pPr>
              <w:pStyle w:val="BodyText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8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12" w:type="dxa"/>
            <w:gridSpan w:val="13"/>
            <w:vAlign w:val="bottom"/>
          </w:tcPr>
          <w:p w:rsidR="00B91016" w:rsidRDefault="00B91016">
            <w:pPr>
              <w:rPr>
                <w:sz w:val="19"/>
                <w:szCs w:val="19"/>
              </w:rPr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Company:</w:t>
            </w:r>
          </w:p>
        </w:tc>
        <w:tc>
          <w:tcPr>
            <w:tcW w:w="4964" w:type="dxa"/>
            <w:gridSpan w:val="28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981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Phone:</w:t>
            </w:r>
          </w:p>
        </w:tc>
        <w:tc>
          <w:tcPr>
            <w:tcW w:w="3732" w:type="dxa"/>
            <w:gridSpan w:val="12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  <w:r>
              <w:t>(         )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Address:</w:t>
            </w:r>
          </w:p>
        </w:tc>
        <w:tc>
          <w:tcPr>
            <w:tcW w:w="5405" w:type="dxa"/>
            <w:gridSpan w:val="3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266" w:type="dxa"/>
            <w:gridSpan w:val="10"/>
            <w:vAlign w:val="bottom"/>
          </w:tcPr>
          <w:p w:rsidR="00B91016" w:rsidRDefault="00B91016">
            <w:pPr>
              <w:pStyle w:val="BodyText"/>
            </w:pPr>
            <w:r>
              <w:t>Supervisor: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t>Job Title:</w:t>
            </w:r>
          </w:p>
        </w:tc>
        <w:tc>
          <w:tcPr>
            <w:tcW w:w="3065" w:type="dxa"/>
            <w:gridSpan w:val="16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392" w:type="dxa"/>
            <w:gridSpan w:val="9"/>
            <w:vAlign w:val="bottom"/>
          </w:tcPr>
          <w:p w:rsidR="00B91016" w:rsidRDefault="00B91016">
            <w:pPr>
              <w:pStyle w:val="BodyText"/>
            </w:pPr>
            <w:r>
              <w:t>Starting Salary:</w:t>
            </w:r>
          </w:p>
        </w:tc>
        <w:tc>
          <w:tcPr>
            <w:tcW w:w="2022" w:type="dxa"/>
            <w:gridSpan w:val="13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BodyText"/>
              <w:rPr>
                <w:b/>
              </w:rPr>
            </w:pPr>
            <w:r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7"/>
            <w:vAlign w:val="bottom"/>
          </w:tcPr>
          <w:p w:rsidR="00B91016" w:rsidRDefault="00B91016">
            <w:pPr>
              <w:pStyle w:val="BodyText"/>
            </w:pPr>
            <w:r>
              <w:t>Ending Salary:</w:t>
            </w:r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BodyText"/>
              <w:rPr>
                <w:b/>
              </w:rPr>
            </w:pPr>
            <w:r>
              <w:rPr>
                <w:rStyle w:val="FieldTextChar"/>
              </w:rPr>
              <w:t>$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974" w:type="dxa"/>
            <w:gridSpan w:val="8"/>
            <w:vAlign w:val="bottom"/>
          </w:tcPr>
          <w:p w:rsidR="00B91016" w:rsidRDefault="00B91016">
            <w:pPr>
              <w:pStyle w:val="BodyText"/>
            </w:pPr>
            <w:r>
              <w:t>Responsibilities:</w:t>
            </w:r>
          </w:p>
        </w:tc>
        <w:tc>
          <w:tcPr>
            <w:tcW w:w="9132" w:type="dxa"/>
            <w:gridSpan w:val="44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220" w:type="dxa"/>
            <w:vAlign w:val="bottom"/>
          </w:tcPr>
          <w:p w:rsidR="00B91016" w:rsidRDefault="00B91016">
            <w:pPr>
              <w:pStyle w:val="BodyText"/>
            </w:pPr>
            <w:r>
              <w:t>From:</w:t>
            </w:r>
          </w:p>
        </w:tc>
        <w:tc>
          <w:tcPr>
            <w:tcW w:w="1294" w:type="dxa"/>
            <w:gridSpan w:val="1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B91016" w:rsidRDefault="00B91016">
            <w:pPr>
              <w:pStyle w:val="BodyText"/>
            </w:pPr>
            <w:r>
              <w:t>To: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1971" w:type="dxa"/>
            <w:gridSpan w:val="12"/>
            <w:vAlign w:val="bottom"/>
          </w:tcPr>
          <w:p w:rsidR="00B91016" w:rsidRDefault="00B91016">
            <w:pPr>
              <w:pStyle w:val="BodyText"/>
            </w:pPr>
            <w:r>
              <w:t>Reason for Leaving:</w:t>
            </w:r>
          </w:p>
        </w:tc>
        <w:tc>
          <w:tcPr>
            <w:tcW w:w="4812" w:type="dxa"/>
            <w:gridSpan w:val="2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5574" w:type="dxa"/>
            <w:gridSpan w:val="25"/>
            <w:vAlign w:val="bottom"/>
          </w:tcPr>
          <w:p w:rsidR="00B91016" w:rsidRDefault="00B91016">
            <w:pPr>
              <w:pStyle w:val="BodyText"/>
            </w:pPr>
            <w:r>
              <w:t>May we contact your previous supervisor for a reference?</w:t>
            </w:r>
          </w:p>
        </w:tc>
        <w:tc>
          <w:tcPr>
            <w:tcW w:w="900" w:type="dxa"/>
            <w:gridSpan w:val="8"/>
            <w:vAlign w:val="bottom"/>
          </w:tcPr>
          <w:p w:rsidR="00B91016" w:rsidRDefault="00B91016">
            <w:pPr>
              <w:pStyle w:val="BodyText3"/>
            </w:pPr>
            <w:r>
              <w:t>YES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B91016" w:rsidRDefault="00B91016">
            <w:pPr>
              <w:pStyle w:val="BodyText3"/>
            </w:pPr>
            <w:r>
              <w:t>NO</w:t>
            </w:r>
          </w:p>
          <w:p w:rsidR="00B91016" w:rsidRDefault="00841983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01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912" w:type="dxa"/>
            <w:gridSpan w:val="13"/>
            <w:vAlign w:val="bottom"/>
          </w:tcPr>
          <w:p w:rsidR="00B91016" w:rsidRDefault="00B91016">
            <w:pPr>
              <w:rPr>
                <w:b/>
                <w:sz w:val="19"/>
                <w:szCs w:val="19"/>
              </w:rPr>
            </w:pPr>
          </w:p>
        </w:tc>
      </w:tr>
      <w:tr w:rsidR="00B91016">
        <w:trPr>
          <w:gridAfter w:val="2"/>
          <w:wAfter w:w="31" w:type="dxa"/>
          <w:trHeight w:val="657"/>
          <w:jc w:val="center"/>
        </w:trPr>
        <w:tc>
          <w:tcPr>
            <w:tcW w:w="11106" w:type="dxa"/>
            <w:gridSpan w:val="52"/>
            <w:vAlign w:val="bottom"/>
          </w:tcPr>
          <w:p w:rsidR="00B91016" w:rsidRDefault="00B91016">
            <w:pPr>
              <w:pStyle w:val="BodyText"/>
            </w:pPr>
          </w:p>
          <w:p w:rsidR="00B91016" w:rsidRDefault="00B91016">
            <w:pPr>
              <w:pStyle w:val="BodyText"/>
            </w:pPr>
            <w:r>
              <w:t xml:space="preserve">What foreign languages do you </w:t>
            </w:r>
            <w:proofErr w:type="spellStart"/>
            <w:r>
              <w:t>speak?_________________________Read</w:t>
            </w:r>
            <w:proofErr w:type="spellEnd"/>
            <w:r>
              <w:t>______________  Write_______________</w:t>
            </w:r>
          </w:p>
          <w:p w:rsidR="00B91016" w:rsidRDefault="00B91016">
            <w:pPr>
              <w:pStyle w:val="BodyText"/>
            </w:pPr>
          </w:p>
        </w:tc>
      </w:tr>
      <w:tr w:rsidR="00B91016">
        <w:trPr>
          <w:gridAfter w:val="2"/>
          <w:wAfter w:w="31" w:type="dxa"/>
          <w:trHeight w:hRule="exact" w:val="360"/>
          <w:jc w:val="center"/>
        </w:trPr>
        <w:tc>
          <w:tcPr>
            <w:tcW w:w="11106" w:type="dxa"/>
            <w:gridSpan w:val="52"/>
            <w:shd w:val="clear" w:color="auto" w:fill="000000"/>
            <w:vAlign w:val="center"/>
          </w:tcPr>
          <w:p w:rsidR="00B91016" w:rsidRDefault="00B91016">
            <w:pPr>
              <w:pStyle w:val="Heading3"/>
            </w:pPr>
            <w:r>
              <w:t xml:space="preserve">MILITARY </w:t>
            </w:r>
          </w:p>
        </w:tc>
      </w:tr>
      <w:tr w:rsidR="00B91016">
        <w:trPr>
          <w:trHeight w:val="432"/>
          <w:jc w:val="center"/>
        </w:trPr>
        <w:tc>
          <w:tcPr>
            <w:tcW w:w="1255" w:type="dxa"/>
            <w:gridSpan w:val="2"/>
            <w:vAlign w:val="bottom"/>
          </w:tcPr>
          <w:p w:rsidR="00B91016" w:rsidRDefault="00B91016">
            <w:pPr>
              <w:pStyle w:val="BodyText"/>
            </w:pPr>
            <w:r>
              <w:t>Branch:</w:t>
            </w:r>
          </w:p>
        </w:tc>
        <w:tc>
          <w:tcPr>
            <w:tcW w:w="3419" w:type="dxa"/>
            <w:gridSpan w:val="19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6463" w:type="dxa"/>
            <w:gridSpan w:val="33"/>
            <w:vAlign w:val="bottom"/>
          </w:tcPr>
          <w:p w:rsidR="00B91016" w:rsidRDefault="00B91016">
            <w:pPr>
              <w:pStyle w:val="BodyText"/>
            </w:pPr>
            <w:r>
              <w:t>From:_____________________          To:______________________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2334" w:type="dxa"/>
            <w:gridSpan w:val="11"/>
            <w:vAlign w:val="bottom"/>
          </w:tcPr>
          <w:p w:rsidR="00B91016" w:rsidRDefault="00B91016">
            <w:pPr>
              <w:pStyle w:val="BodyText"/>
            </w:pPr>
            <w:r>
              <w:t>Rank at Discharge:</w:t>
            </w:r>
          </w:p>
        </w:tc>
        <w:tc>
          <w:tcPr>
            <w:tcW w:w="3339" w:type="dxa"/>
            <w:gridSpan w:val="16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2427" w:type="dxa"/>
            <w:gridSpan w:val="18"/>
            <w:vAlign w:val="bottom"/>
          </w:tcPr>
          <w:p w:rsidR="00B91016" w:rsidRDefault="00B91016">
            <w:pPr>
              <w:pStyle w:val="BodyText"/>
            </w:pPr>
            <w:r>
              <w:t>Type of Discharge: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3414" w:type="dxa"/>
            <w:gridSpan w:val="16"/>
            <w:vAlign w:val="bottom"/>
          </w:tcPr>
          <w:p w:rsidR="00B91016" w:rsidRDefault="00B91016">
            <w:pPr>
              <w:pStyle w:val="BodyText"/>
            </w:pPr>
            <w:r>
              <w:t>If other than honorable, explain:</w:t>
            </w:r>
          </w:p>
        </w:tc>
        <w:tc>
          <w:tcPr>
            <w:tcW w:w="7692" w:type="dxa"/>
            <w:gridSpan w:val="36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  <w:tr w:rsidR="00B91016">
        <w:trPr>
          <w:gridAfter w:val="2"/>
          <w:wAfter w:w="31" w:type="dxa"/>
          <w:trHeight w:val="144"/>
          <w:jc w:val="center"/>
        </w:trPr>
        <w:tc>
          <w:tcPr>
            <w:tcW w:w="11106" w:type="dxa"/>
            <w:gridSpan w:val="52"/>
            <w:vAlign w:val="bottom"/>
          </w:tcPr>
          <w:p w:rsidR="00B91016" w:rsidRDefault="00B91016">
            <w:pPr>
              <w:pStyle w:val="BodyText"/>
            </w:pPr>
          </w:p>
        </w:tc>
      </w:tr>
      <w:tr w:rsidR="00B91016">
        <w:trPr>
          <w:gridAfter w:val="2"/>
          <w:wAfter w:w="31" w:type="dxa"/>
          <w:trHeight w:hRule="exact" w:val="288"/>
          <w:jc w:val="center"/>
        </w:trPr>
        <w:tc>
          <w:tcPr>
            <w:tcW w:w="11106" w:type="dxa"/>
            <w:gridSpan w:val="52"/>
            <w:shd w:val="clear" w:color="auto" w:fill="000000"/>
            <w:vAlign w:val="center"/>
          </w:tcPr>
          <w:p w:rsidR="00B91016" w:rsidRDefault="00B91016">
            <w:pPr>
              <w:pStyle w:val="Heading3"/>
            </w:pPr>
            <w:r>
              <w:t>Disclaimer and Signature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1106" w:type="dxa"/>
            <w:gridSpan w:val="52"/>
            <w:vAlign w:val="bottom"/>
          </w:tcPr>
          <w:p w:rsidR="004B125D" w:rsidRDefault="004B125D" w:rsidP="004B125D">
            <w:pPr>
              <w:pStyle w:val="BodyText4"/>
              <w:jc w:val="center"/>
            </w:pP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As an applicant for a position with the City of Pleasantville, I understand and agree that I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must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provide truthful and accurate information in this application. I understand that my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application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may be rejected if any information is not complete, true and accurate. If hired, I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understand that I may be separated from employment if the City later discovers that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information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on this form was incomplete, untrue, or inaccurate. I give the City of Pleasantville the right to investigate the information I have provided, talk with former employers (except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where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 have indicated they may not be contacted). I give the City the right to secure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additional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job-related information about me. I release the City and its representatives from all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liability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for seeking such information. I understand that the City of Pleasantville is an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equal-opportunity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employer and does not discriminate in its hiring practices. I understand that the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City will make reasonable accommodations as required by the Americans with Disabilities Act.</w:t>
            </w:r>
          </w:p>
          <w:p w:rsidR="004B125D" w:rsidRDefault="004B125D" w:rsidP="00E070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 understand that, if employed, I may resign at any time and that the City may terminate me at</w:t>
            </w:r>
          </w:p>
          <w:p w:rsidR="004B125D" w:rsidRDefault="004B125D" w:rsidP="004B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any time in accordance with its established policies and procedures and subject to collective</w:t>
            </w:r>
          </w:p>
          <w:p w:rsidR="004B125D" w:rsidRDefault="004B125D" w:rsidP="004B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bargaining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agreements, and the Civil Service Act of NJ.  No representatives of the City may make any assurances to the contrary. I understand that any offer of employment may be subject to job-related medical,</w:t>
            </w:r>
          </w:p>
          <w:p w:rsidR="004B125D" w:rsidRDefault="004B125D" w:rsidP="004B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physical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drug, or psychological tests. I also understand that some positions may involve complete</w:t>
            </w:r>
          </w:p>
          <w:p w:rsidR="004B125D" w:rsidRDefault="004B125D" w:rsidP="004B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bac</w:t>
            </w:r>
            <w:r w:rsidR="000C5BF0">
              <w:rPr>
                <w:rFonts w:ascii="Times New Roman" w:hAnsi="Times New Roman"/>
                <w:b/>
                <w:bCs/>
                <w:sz w:val="22"/>
                <w:szCs w:val="22"/>
              </w:rPr>
              <w:t>kground and criminal checks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 your application to be considered, you must sign and date below.</w:t>
            </w:r>
          </w:p>
          <w:p w:rsidR="00F825AD" w:rsidRPr="004B125D" w:rsidRDefault="00F825AD" w:rsidP="004B1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B91016" w:rsidRDefault="00B91016" w:rsidP="004B125D">
            <w:pPr>
              <w:pStyle w:val="BodyText4"/>
              <w:jc w:val="center"/>
            </w:pPr>
            <w:r>
              <w:t>I certify that my answers are true and complete to the best of my knowledge.</w:t>
            </w:r>
          </w:p>
          <w:p w:rsidR="00B91016" w:rsidRDefault="00B91016" w:rsidP="004B125D">
            <w:pPr>
              <w:pStyle w:val="BodyText4"/>
              <w:jc w:val="center"/>
            </w:pPr>
            <w:r>
              <w:t>If this application leads to employment, I understand that false or misleading information in my application or interview may result in my release.</w:t>
            </w:r>
          </w:p>
        </w:tc>
      </w:tr>
      <w:tr w:rsidR="00B91016">
        <w:trPr>
          <w:gridAfter w:val="2"/>
          <w:wAfter w:w="31" w:type="dxa"/>
          <w:trHeight w:val="432"/>
          <w:jc w:val="center"/>
        </w:trPr>
        <w:tc>
          <w:tcPr>
            <w:tcW w:w="1429" w:type="dxa"/>
            <w:gridSpan w:val="4"/>
            <w:vAlign w:val="bottom"/>
          </w:tcPr>
          <w:p w:rsidR="00B91016" w:rsidRDefault="00B91016">
            <w:pPr>
              <w:pStyle w:val="BodyText"/>
            </w:pPr>
            <w:r>
              <w:lastRenderedPageBreak/>
              <w:t>Signature:</w:t>
            </w:r>
          </w:p>
        </w:tc>
        <w:tc>
          <w:tcPr>
            <w:tcW w:w="6671" w:type="dxa"/>
            <w:gridSpan w:val="41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  <w:tc>
          <w:tcPr>
            <w:tcW w:w="706" w:type="dxa"/>
            <w:vAlign w:val="bottom"/>
          </w:tcPr>
          <w:p w:rsidR="00B91016" w:rsidRDefault="00B91016">
            <w:pPr>
              <w:pStyle w:val="BodyText"/>
            </w:pPr>
            <w:r>
              <w:t>Date:</w:t>
            </w:r>
          </w:p>
        </w:tc>
        <w:tc>
          <w:tcPr>
            <w:tcW w:w="2300" w:type="dxa"/>
            <w:gridSpan w:val="6"/>
            <w:tcBorders>
              <w:bottom w:val="single" w:sz="4" w:space="0" w:color="auto"/>
            </w:tcBorders>
            <w:vAlign w:val="bottom"/>
          </w:tcPr>
          <w:p w:rsidR="00B91016" w:rsidRDefault="00B91016">
            <w:pPr>
              <w:pStyle w:val="FieldText"/>
            </w:pPr>
          </w:p>
        </w:tc>
      </w:tr>
    </w:tbl>
    <w:p w:rsidR="00B91016" w:rsidRDefault="00B91016"/>
    <w:sectPr w:rsidR="00B91016" w:rsidSect="00F825AD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91" w:rsidRDefault="00C51F91">
      <w:pPr>
        <w:pStyle w:val="Heading3"/>
      </w:pPr>
      <w:r>
        <w:separator/>
      </w:r>
    </w:p>
  </w:endnote>
  <w:endnote w:type="continuationSeparator" w:id="0">
    <w:p w:rsidR="00C51F91" w:rsidRDefault="00C51F91">
      <w:pPr>
        <w:pStyle w:val="Heading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16" w:rsidRDefault="00B91016">
    <w:pPr>
      <w:pStyle w:val="Footer"/>
      <w:rPr>
        <w:sz w:val="16"/>
        <w:szCs w:val="16"/>
      </w:rPr>
    </w:pPr>
    <w:r>
      <w:tab/>
    </w:r>
    <w:r>
      <w:rPr>
        <w:sz w:val="16"/>
        <w:szCs w:val="16"/>
      </w:rPr>
      <w:t>Equal Oppo</w:t>
    </w:r>
    <w:r w:rsidR="004B125D">
      <w:rPr>
        <w:sz w:val="16"/>
        <w:szCs w:val="16"/>
      </w:rPr>
      <w:t xml:space="preserve">rtunity Employer </w:t>
    </w:r>
    <w:r w:rsidR="004B125D">
      <w:rPr>
        <w:sz w:val="16"/>
        <w:szCs w:val="16"/>
      </w:rPr>
      <w:tab/>
      <w:t>Revised 8/2017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91" w:rsidRDefault="00C51F91">
      <w:pPr>
        <w:pStyle w:val="Heading3"/>
      </w:pPr>
      <w:r>
        <w:separator/>
      </w:r>
    </w:p>
  </w:footnote>
  <w:footnote w:type="continuationSeparator" w:id="0">
    <w:p w:rsidR="00C51F91" w:rsidRDefault="00C51F91">
      <w:pPr>
        <w:pStyle w:val="Heading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016"/>
    <w:rsid w:val="000C5BF0"/>
    <w:rsid w:val="00153B53"/>
    <w:rsid w:val="00170A4A"/>
    <w:rsid w:val="00232F4F"/>
    <w:rsid w:val="002B5656"/>
    <w:rsid w:val="004B125D"/>
    <w:rsid w:val="00841983"/>
    <w:rsid w:val="0092445F"/>
    <w:rsid w:val="00B85B10"/>
    <w:rsid w:val="00B91016"/>
    <w:rsid w:val="00B942A8"/>
    <w:rsid w:val="00C51F91"/>
    <w:rsid w:val="00E07023"/>
    <w:rsid w:val="00E60A82"/>
    <w:rsid w:val="00EF76DC"/>
    <w:rsid w:val="00F8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2A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942A8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B942A8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42A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942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B942A8"/>
    <w:rPr>
      <w:sz w:val="19"/>
      <w:szCs w:val="19"/>
    </w:rPr>
  </w:style>
  <w:style w:type="character" w:customStyle="1" w:styleId="CharChar">
    <w:name w:val="Char Char"/>
    <w:basedOn w:val="DefaultParagraphFont"/>
    <w:rsid w:val="00B942A8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B942A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B942A8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B942A8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rsid w:val="00B942A8"/>
    <w:rPr>
      <w:b/>
    </w:rPr>
  </w:style>
  <w:style w:type="character" w:customStyle="1" w:styleId="FieldTextChar">
    <w:name w:val="Field Text Char"/>
    <w:basedOn w:val="CharChar"/>
    <w:rsid w:val="00B942A8"/>
    <w:rPr>
      <w:b/>
    </w:rPr>
  </w:style>
  <w:style w:type="paragraph" w:customStyle="1" w:styleId="BodyText4">
    <w:name w:val="Body Text 4"/>
    <w:basedOn w:val="Normal"/>
    <w:next w:val="Normal"/>
    <w:rsid w:val="00B942A8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rsid w:val="00B94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2A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NDAP~1\LOCALS~1\Temp\TCD12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6</TotalTime>
  <Pages>3</Pages>
  <Words>577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Employment Application </vt:lpstr>
    </vt:vector>
  </TitlesOfParts>
  <Company>Microsoft Corporation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Linda Peyton</dc:creator>
  <cp:lastModifiedBy>Gloria Griffin</cp:lastModifiedBy>
  <cp:revision>3</cp:revision>
  <cp:lastPrinted>2017-08-17T16:32:00Z</cp:lastPrinted>
  <dcterms:created xsi:type="dcterms:W3CDTF">2017-10-06T13:56:00Z</dcterms:created>
  <dcterms:modified xsi:type="dcterms:W3CDTF">2017-10-06T13:58:00Z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